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60"/>
      </w:tblGrid>
      <w:tr w:rsidR="00856C35" w14:paraId="76C74F11" w14:textId="77777777" w:rsidTr="00910F30">
        <w:tc>
          <w:tcPr>
            <w:tcW w:w="5040" w:type="dxa"/>
          </w:tcPr>
          <w:p w14:paraId="7B36A27F" w14:textId="5AA3B085" w:rsidR="00856C35" w:rsidRDefault="00C7001D" w:rsidP="00856C35">
            <w:r w:rsidRPr="00C7001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4B7BE00" wp14:editId="3535AC1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-519430</wp:posOffset>
                  </wp:positionV>
                  <wp:extent cx="14668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59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60" w:type="dxa"/>
          </w:tcPr>
          <w:p w14:paraId="7A04EF56" w14:textId="77777777" w:rsidR="00910F30" w:rsidRDefault="00F338CB" w:rsidP="00F338CB">
            <w:pPr>
              <w:pStyle w:val="CompanyName"/>
            </w:pPr>
            <w:r>
              <w:t>Family Connections Counseling Center, LLC</w:t>
            </w:r>
          </w:p>
          <w:p w14:paraId="2A5EAEF4" w14:textId="77777777" w:rsidR="00F338CB" w:rsidRPr="00F338CB" w:rsidRDefault="00F338CB" w:rsidP="00F338CB">
            <w:pPr>
              <w:pStyle w:val="CompanyName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338CB">
              <w:rPr>
                <w:rFonts w:asciiTheme="minorHAnsi" w:hAnsiTheme="minorHAnsi" w:cstheme="minorHAnsi"/>
                <w:b w:val="0"/>
                <w:sz w:val="18"/>
                <w:szCs w:val="18"/>
              </w:rPr>
              <w:t>418 Liberty Road</w:t>
            </w:r>
          </w:p>
          <w:p w14:paraId="0D6A9219" w14:textId="77777777" w:rsidR="00F338CB" w:rsidRPr="00F338CB" w:rsidRDefault="00F338CB" w:rsidP="00F338CB">
            <w:pPr>
              <w:pStyle w:val="CompanyName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338CB">
              <w:rPr>
                <w:rFonts w:asciiTheme="minorHAnsi" w:hAnsiTheme="minorHAnsi" w:cstheme="minorHAnsi"/>
                <w:b w:val="0"/>
                <w:sz w:val="18"/>
                <w:szCs w:val="18"/>
              </w:rPr>
              <w:t>Natchez, MS 39120</w:t>
            </w:r>
          </w:p>
          <w:p w14:paraId="4C737930" w14:textId="107B3850" w:rsidR="00F338CB" w:rsidRPr="00F338CB" w:rsidRDefault="00F338CB" w:rsidP="00F338CB">
            <w:pPr>
              <w:pStyle w:val="CompanyName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Phone: </w:t>
            </w:r>
            <w:r w:rsidRPr="00F338CB">
              <w:rPr>
                <w:rFonts w:asciiTheme="minorHAnsi" w:hAnsiTheme="minorHAnsi" w:cstheme="minorHAnsi"/>
                <w:b w:val="0"/>
                <w:sz w:val="18"/>
                <w:szCs w:val="18"/>
              </w:rPr>
              <w:t>(601)</w:t>
            </w:r>
            <w:r w:rsidR="00F67DC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338CB">
              <w:rPr>
                <w:rFonts w:asciiTheme="minorHAnsi" w:hAnsiTheme="minorHAnsi" w:cstheme="minorHAnsi"/>
                <w:b w:val="0"/>
                <w:sz w:val="18"/>
                <w:szCs w:val="18"/>
              </w:rPr>
              <w:t>653-0936</w:t>
            </w:r>
          </w:p>
          <w:p w14:paraId="04FCF172" w14:textId="77777777" w:rsidR="00F338CB" w:rsidRPr="00F338CB" w:rsidRDefault="00F338CB" w:rsidP="00F338CB">
            <w:pPr>
              <w:pStyle w:val="CompanyName"/>
              <w:rPr>
                <w:b w:val="0"/>
                <w:sz w:val="18"/>
                <w:szCs w:val="18"/>
              </w:rPr>
            </w:pPr>
            <w:r>
              <w:t xml:space="preserve"> </w:t>
            </w:r>
            <w:r w:rsidRPr="00F338CB">
              <w:rPr>
                <w:b w:val="0"/>
                <w:sz w:val="18"/>
                <w:szCs w:val="18"/>
              </w:rPr>
              <w:t>Fax: (601) 653-4248</w:t>
            </w:r>
          </w:p>
        </w:tc>
      </w:tr>
    </w:tbl>
    <w:p w14:paraId="57314944" w14:textId="77777777" w:rsidR="00467865" w:rsidRPr="00275BB5" w:rsidRDefault="00856C35" w:rsidP="00856C35">
      <w:pPr>
        <w:pStyle w:val="Heading1"/>
      </w:pPr>
      <w:r>
        <w:t>Employment Application</w:t>
      </w:r>
    </w:p>
    <w:p w14:paraId="18D4ACE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42CA2A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1FA667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E3A05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2E470C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0C834D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B9F6004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C33395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0B1C69A" w14:textId="77777777" w:rsidTr="00856C35">
        <w:tc>
          <w:tcPr>
            <w:tcW w:w="1081" w:type="dxa"/>
            <w:vAlign w:val="bottom"/>
          </w:tcPr>
          <w:p w14:paraId="6F69339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1ED0DF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E3E463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618019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2011F5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01D577A" w14:textId="77777777" w:rsidR="00856C35" w:rsidRPr="009C220D" w:rsidRDefault="00856C35" w:rsidP="00856C35"/>
        </w:tc>
      </w:tr>
    </w:tbl>
    <w:p w14:paraId="7F1CCF4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44B8810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F48754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9C86F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9581C8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F014DA0" w14:textId="77777777" w:rsidTr="00871876">
        <w:tc>
          <w:tcPr>
            <w:tcW w:w="1081" w:type="dxa"/>
            <w:vAlign w:val="bottom"/>
          </w:tcPr>
          <w:p w14:paraId="70AFB4E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FBC4C7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5CDB0B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00BB13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5E3664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B9B614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2EECA4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DD2496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756BED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D0700A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FD8033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D00491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F01F2B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8C9491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0B0F11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09F07AF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F1CF05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43C36C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50E6AF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529D361" w14:textId="77777777" w:rsidR="00841645" w:rsidRPr="009C220D" w:rsidRDefault="00841645" w:rsidP="00440CD8">
            <w:pPr>
              <w:pStyle w:val="FieldText"/>
            </w:pPr>
          </w:p>
        </w:tc>
      </w:tr>
    </w:tbl>
    <w:p w14:paraId="0FF6771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3E8417A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D42FE1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E1A078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79EA93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CCE9C8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D573F41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7228F8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024914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49851AD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15E728B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011C3FB" w14:textId="77777777" w:rsidR="00DE7FB7" w:rsidRPr="009C220D" w:rsidRDefault="00DE7FB7" w:rsidP="00083002">
            <w:pPr>
              <w:pStyle w:val="FieldText"/>
            </w:pPr>
          </w:p>
        </w:tc>
      </w:tr>
    </w:tbl>
    <w:p w14:paraId="02822F9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7E13D16" w14:textId="77777777" w:rsidTr="00BC07E3">
        <w:tc>
          <w:tcPr>
            <w:tcW w:w="3692" w:type="dxa"/>
            <w:vAlign w:val="bottom"/>
          </w:tcPr>
          <w:p w14:paraId="57679FB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D67521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FC499E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7450846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FF3AB8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E00A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5207FA56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71B9A1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F377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F34334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A07C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</w:tr>
    </w:tbl>
    <w:p w14:paraId="26F142B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1E0F556" w14:textId="77777777" w:rsidTr="00BC07E3">
        <w:tc>
          <w:tcPr>
            <w:tcW w:w="3692" w:type="dxa"/>
            <w:vAlign w:val="bottom"/>
          </w:tcPr>
          <w:p w14:paraId="1098680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1DAB0D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BE6C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D6513D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B6056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6FB11E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8EA5C39" w14:textId="77777777" w:rsidR="009C220D" w:rsidRPr="009C220D" w:rsidRDefault="009C220D" w:rsidP="00617C65">
            <w:pPr>
              <w:pStyle w:val="FieldText"/>
            </w:pPr>
          </w:p>
        </w:tc>
      </w:tr>
    </w:tbl>
    <w:p w14:paraId="3E30BD2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7FFDC4A" w14:textId="77777777" w:rsidTr="00BC07E3">
        <w:tc>
          <w:tcPr>
            <w:tcW w:w="3692" w:type="dxa"/>
            <w:vAlign w:val="bottom"/>
          </w:tcPr>
          <w:p w14:paraId="6ED67ED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5CD55A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5C97A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832B84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CD4A17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1442F6B9" w14:textId="77777777" w:rsidR="009C220D" w:rsidRPr="005114CE" w:rsidRDefault="009C220D" w:rsidP="00682C69"/>
        </w:tc>
      </w:tr>
    </w:tbl>
    <w:p w14:paraId="5DB2EED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1DBAE449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482179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DCF88AA" w14:textId="77777777" w:rsidR="000F2DF4" w:rsidRPr="009C220D" w:rsidRDefault="000F2DF4" w:rsidP="00617C65">
            <w:pPr>
              <w:pStyle w:val="FieldText"/>
            </w:pPr>
          </w:p>
        </w:tc>
      </w:tr>
    </w:tbl>
    <w:p w14:paraId="25D4882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FC8C3DF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579275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3E85F7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4A3776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E279695" w14:textId="77777777" w:rsidR="000F2DF4" w:rsidRPr="005114CE" w:rsidRDefault="000F2DF4" w:rsidP="00617C65">
            <w:pPr>
              <w:pStyle w:val="FieldText"/>
            </w:pPr>
          </w:p>
        </w:tc>
      </w:tr>
    </w:tbl>
    <w:p w14:paraId="640F11A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48AAB9B" w14:textId="77777777" w:rsidTr="00BC07E3">
        <w:tc>
          <w:tcPr>
            <w:tcW w:w="797" w:type="dxa"/>
            <w:vAlign w:val="bottom"/>
          </w:tcPr>
          <w:p w14:paraId="31255D7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17F1BE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45E7B4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7AC577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9A5560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6E2D9B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C6DC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2FE773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30AC3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14B59AD" w14:textId="1FDBE99E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2BC1551" w14:textId="77777777" w:rsidR="00250014" w:rsidRPr="005114CE" w:rsidRDefault="00250014" w:rsidP="00617C65">
            <w:pPr>
              <w:pStyle w:val="FieldText"/>
            </w:pPr>
          </w:p>
        </w:tc>
      </w:tr>
    </w:tbl>
    <w:p w14:paraId="26E6115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BB8384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334A4C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5A3370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1829FE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B3CEF61" w14:textId="77777777" w:rsidR="000F2DF4" w:rsidRPr="005114CE" w:rsidRDefault="000F2DF4" w:rsidP="00617C65">
            <w:pPr>
              <w:pStyle w:val="FieldText"/>
            </w:pPr>
          </w:p>
        </w:tc>
      </w:tr>
    </w:tbl>
    <w:p w14:paraId="7552CB2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6AEFE54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449C56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D27000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C38A67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4571D9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D16F52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4C7EE6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129E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66496B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BF7BB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9E424B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0603A72" w14:textId="77777777" w:rsidR="00250014" w:rsidRPr="005114CE" w:rsidRDefault="00250014" w:rsidP="00617C65">
            <w:pPr>
              <w:pStyle w:val="FieldText"/>
            </w:pPr>
          </w:p>
        </w:tc>
      </w:tr>
    </w:tbl>
    <w:p w14:paraId="325FD15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2D2E68C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0EE644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488B1D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B1B1644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931F91C" w14:textId="77777777" w:rsidR="002A2510" w:rsidRPr="005114CE" w:rsidRDefault="002A2510" w:rsidP="00617C65">
            <w:pPr>
              <w:pStyle w:val="FieldText"/>
            </w:pPr>
          </w:p>
        </w:tc>
      </w:tr>
    </w:tbl>
    <w:p w14:paraId="6877AB8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87106E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1FC748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D0FE7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241AF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22B2E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D909FA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04981A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EFF3E6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10AD13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709CB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DCC275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C0D61E2" w14:textId="77777777" w:rsidR="00250014" w:rsidRPr="005114CE" w:rsidRDefault="00250014" w:rsidP="00617C65">
            <w:pPr>
              <w:pStyle w:val="FieldText"/>
            </w:pPr>
          </w:p>
        </w:tc>
      </w:tr>
    </w:tbl>
    <w:p w14:paraId="13237443" w14:textId="77777777" w:rsidR="00330050" w:rsidRDefault="00426733" w:rsidP="00426733">
      <w:pPr>
        <w:pStyle w:val="Heading2"/>
        <w:tabs>
          <w:tab w:val="center" w:pos="5040"/>
        </w:tabs>
        <w:jc w:val="left"/>
      </w:pPr>
      <w:r>
        <w:tab/>
      </w:r>
      <w:r w:rsidR="00330050">
        <w:t>References</w:t>
      </w:r>
    </w:p>
    <w:p w14:paraId="522FF0B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21461B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432E6DD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FCF773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51D450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EEE2BD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8038D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F6AE4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8EE8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C3379DF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74F21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48FE01F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B4A6423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FF06643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5D77F54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95DF8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ADF95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4365A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9EC853" w14:textId="77777777" w:rsidR="00D55AFA" w:rsidRDefault="00D55AFA" w:rsidP="00330050"/>
        </w:tc>
      </w:tr>
      <w:tr w:rsidR="000F2DF4" w:rsidRPr="005114CE" w14:paraId="6555050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E09E94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6467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C0B2E7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3154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B2CF27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AF10D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621D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DEDC44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F729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0919D0A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65D80C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C219D04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27DD508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42426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FA44F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3529A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8C992E" w14:textId="77777777" w:rsidR="00D55AFA" w:rsidRDefault="00D55AFA" w:rsidP="00330050"/>
        </w:tc>
      </w:tr>
      <w:tr w:rsidR="000D2539" w:rsidRPr="005114CE" w14:paraId="03BFD02D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0681F1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CB3F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C107D51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478E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CC1953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0A20B0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E5D6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7A2A32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A858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338C92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9870F0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D58D039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48A1B69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FE2107D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14A6C1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F21FC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F12E5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8BD7C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9CC3BE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E9F566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2F38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F0565C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E2DB4" w14:textId="77777777" w:rsidR="000D2539" w:rsidRPr="009C220D" w:rsidRDefault="000D2539" w:rsidP="0014663E">
            <w:pPr>
              <w:pStyle w:val="FieldText"/>
            </w:pPr>
          </w:p>
        </w:tc>
      </w:tr>
    </w:tbl>
    <w:p w14:paraId="7B226A1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0D8A6B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24C495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3A6AB4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C05BBCD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3028EC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42D1474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076990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2815F4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CC82FC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831EC9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E4DE146" w14:textId="77777777" w:rsidR="000D2539" w:rsidRPr="009C220D" w:rsidRDefault="000D2539" w:rsidP="0014663E">
            <w:pPr>
              <w:pStyle w:val="FieldText"/>
            </w:pPr>
          </w:p>
        </w:tc>
      </w:tr>
    </w:tbl>
    <w:p w14:paraId="56DD5D4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EF7B44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550360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134633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1CFC859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459FD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91142E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640CCA6" w14:textId="77777777" w:rsidR="000D2539" w:rsidRPr="009C220D" w:rsidRDefault="000D2539" w:rsidP="0014663E">
            <w:pPr>
              <w:pStyle w:val="FieldText"/>
            </w:pPr>
          </w:p>
        </w:tc>
      </w:tr>
    </w:tbl>
    <w:p w14:paraId="7FCBD591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B47FA20" w14:textId="77777777" w:rsidTr="00176E67">
        <w:tc>
          <w:tcPr>
            <w:tcW w:w="5040" w:type="dxa"/>
            <w:vAlign w:val="bottom"/>
          </w:tcPr>
          <w:p w14:paraId="49CD0A7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A18767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78676C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C8749D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D28BB0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E9D155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6D7D54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35389D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6DB223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FBC8B8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F414A9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886024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1CFA4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B948B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27315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9C3AB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8116E27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F0E866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BB8F4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97491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7EE708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15FB0C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5D898D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B48219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EAD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499825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92761" w14:textId="77777777" w:rsidR="00BC07E3" w:rsidRPr="009C220D" w:rsidRDefault="00BC07E3" w:rsidP="00BC07E3">
            <w:pPr>
              <w:pStyle w:val="FieldText"/>
            </w:pPr>
          </w:p>
        </w:tc>
      </w:tr>
    </w:tbl>
    <w:p w14:paraId="616D545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4DF15A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A486ED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7D0BF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E437E2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E4BD00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D793E9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F6305B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D4F394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E48B46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3564CA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0C7DBD0" w14:textId="77777777" w:rsidR="00BC07E3" w:rsidRPr="009C220D" w:rsidRDefault="00BC07E3" w:rsidP="00BC07E3">
            <w:pPr>
              <w:pStyle w:val="FieldText"/>
            </w:pPr>
          </w:p>
        </w:tc>
      </w:tr>
    </w:tbl>
    <w:p w14:paraId="063D6E0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7697E1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DB27BC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34433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A8AC2D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86124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1AFA7F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ACB6188" w14:textId="77777777" w:rsidR="00BC07E3" w:rsidRPr="009C220D" w:rsidRDefault="00BC07E3" w:rsidP="00BC07E3">
            <w:pPr>
              <w:pStyle w:val="FieldText"/>
            </w:pPr>
          </w:p>
        </w:tc>
      </w:tr>
    </w:tbl>
    <w:p w14:paraId="1517107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0099047" w14:textId="77777777" w:rsidTr="00176E67">
        <w:tc>
          <w:tcPr>
            <w:tcW w:w="5040" w:type="dxa"/>
            <w:vAlign w:val="bottom"/>
          </w:tcPr>
          <w:p w14:paraId="30DFBCD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25B3CA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13271E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748EE0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3E0827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6F92B9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DF5247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9F0C08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416882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F72383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BE2FC4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966687C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846F3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ABCBE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BB245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6E880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8C35BD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2C1B68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A8046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DBEAC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6FDE0F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4AB17E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4DC0E3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C84A50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AB4D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0B751C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9EED4" w14:textId="77777777" w:rsidR="00BC07E3" w:rsidRPr="009C220D" w:rsidRDefault="00BC07E3" w:rsidP="00BC07E3">
            <w:pPr>
              <w:pStyle w:val="FieldText"/>
            </w:pPr>
          </w:p>
        </w:tc>
      </w:tr>
    </w:tbl>
    <w:p w14:paraId="091912B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E3C62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1F0CB8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DBDD9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75A92A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8B8D51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5D333E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27A5A3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F35754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73CC1F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0E1C83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0C9C2A3" w14:textId="77777777" w:rsidR="00BC07E3" w:rsidRPr="009C220D" w:rsidRDefault="00BC07E3" w:rsidP="00BC07E3">
            <w:pPr>
              <w:pStyle w:val="FieldText"/>
            </w:pPr>
          </w:p>
        </w:tc>
      </w:tr>
    </w:tbl>
    <w:p w14:paraId="10E9863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25CC3C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9CE6D8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F4DB3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2E4A58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8B019D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6DC447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B3B70A2" w14:textId="77777777" w:rsidR="00BC07E3" w:rsidRPr="009C220D" w:rsidRDefault="00BC07E3" w:rsidP="00BC07E3">
            <w:pPr>
              <w:pStyle w:val="FieldText"/>
            </w:pPr>
          </w:p>
        </w:tc>
      </w:tr>
    </w:tbl>
    <w:p w14:paraId="7BD07E3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104396B" w14:textId="77777777" w:rsidTr="00176E67">
        <w:tc>
          <w:tcPr>
            <w:tcW w:w="5040" w:type="dxa"/>
            <w:vAlign w:val="bottom"/>
          </w:tcPr>
          <w:p w14:paraId="0886EFA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BA4B44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8A4129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96A9AD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9C36F2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00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98C938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A1BB17B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F52A922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1374C64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01E8535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48D0E7A6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1539F0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007AFB8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1ED1530" w14:textId="77777777" w:rsidR="000D2539" w:rsidRPr="009C220D" w:rsidRDefault="000D2539" w:rsidP="00902964">
            <w:pPr>
              <w:pStyle w:val="FieldText"/>
            </w:pPr>
          </w:p>
        </w:tc>
      </w:tr>
    </w:tbl>
    <w:p w14:paraId="712F36E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DA76066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3B59DC3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0161E88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423100A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02B068E" w14:textId="77777777" w:rsidR="000D2539" w:rsidRPr="009C220D" w:rsidRDefault="000D2539" w:rsidP="00902964">
            <w:pPr>
              <w:pStyle w:val="FieldText"/>
            </w:pPr>
          </w:p>
        </w:tc>
      </w:tr>
    </w:tbl>
    <w:p w14:paraId="5929ED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1F5B6DD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387682A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57E1B9A" w14:textId="77777777" w:rsidR="000D2539" w:rsidRPr="009C220D" w:rsidRDefault="000D2539" w:rsidP="00902964">
            <w:pPr>
              <w:pStyle w:val="FieldText"/>
            </w:pPr>
          </w:p>
        </w:tc>
      </w:tr>
    </w:tbl>
    <w:p w14:paraId="0A7526E9" w14:textId="77777777" w:rsidR="00871876" w:rsidRDefault="00871876" w:rsidP="00871876">
      <w:pPr>
        <w:pStyle w:val="Heading2"/>
      </w:pPr>
      <w:r w:rsidRPr="009C220D">
        <w:t>Disclaimer and Signature</w:t>
      </w:r>
    </w:p>
    <w:p w14:paraId="4B627E5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C95338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5162CCF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2E5D7A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68EB17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B3B7BAD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40453F9" w14:textId="77777777" w:rsidR="000D2539" w:rsidRPr="005114CE" w:rsidRDefault="000D2539" w:rsidP="00682C69">
            <w:pPr>
              <w:pStyle w:val="FieldText"/>
            </w:pPr>
          </w:p>
        </w:tc>
      </w:tr>
    </w:tbl>
    <w:p w14:paraId="2EC1C144" w14:textId="77777777" w:rsidR="005F6E87" w:rsidRDefault="005F6E87" w:rsidP="004E34C6"/>
    <w:p w14:paraId="5A200CCB" w14:textId="77777777" w:rsidR="00F338CB" w:rsidRPr="004E34C6" w:rsidRDefault="00F338CB" w:rsidP="004E34C6"/>
    <w:sectPr w:rsidR="00F338CB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137AE" w14:textId="77777777" w:rsidR="009E00A7" w:rsidRDefault="009E00A7" w:rsidP="00176E67">
      <w:r>
        <w:separator/>
      </w:r>
    </w:p>
  </w:endnote>
  <w:endnote w:type="continuationSeparator" w:id="0">
    <w:p w14:paraId="6C5DEB1D" w14:textId="77777777" w:rsidR="009E00A7" w:rsidRDefault="009E00A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641852D" w14:textId="77777777" w:rsidR="00176E67" w:rsidRDefault="00572C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7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12A4" w14:textId="77777777" w:rsidR="009E00A7" w:rsidRDefault="009E00A7" w:rsidP="00176E67">
      <w:r>
        <w:separator/>
      </w:r>
    </w:p>
  </w:footnote>
  <w:footnote w:type="continuationSeparator" w:id="0">
    <w:p w14:paraId="540A48F4" w14:textId="77777777" w:rsidR="009E00A7" w:rsidRDefault="009E00A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3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15B2"/>
    <w:rsid w:val="00400251"/>
    <w:rsid w:val="00426733"/>
    <w:rsid w:val="00437ED0"/>
    <w:rsid w:val="00440CD8"/>
    <w:rsid w:val="00443837"/>
    <w:rsid w:val="00444F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2CFE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0F30"/>
    <w:rsid w:val="00920507"/>
    <w:rsid w:val="00933455"/>
    <w:rsid w:val="0094790F"/>
    <w:rsid w:val="0096266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00A7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67D3B"/>
    <w:rsid w:val="00C7001D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38CB"/>
    <w:rsid w:val="00F67DC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5677B7"/>
  <w15:docId w15:val="{7F759578-34A5-4B89-9585-8E12649C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FCCC</dc:creator>
  <cp:keywords/>
  <cp:lastModifiedBy>Family Connections Counseling Center LLC</cp:lastModifiedBy>
  <cp:revision>7</cp:revision>
  <cp:lastPrinted>2018-09-05T20:44:00Z</cp:lastPrinted>
  <dcterms:created xsi:type="dcterms:W3CDTF">2017-03-16T20:48:00Z</dcterms:created>
  <dcterms:modified xsi:type="dcterms:W3CDTF">2018-09-05T20:47:00Z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